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entury Schoolbook" w:hAnsi="Century Schoolbook" w:cs="Helvetica Neue"/>
          <w:bCs/>
          <w:color w:val="262626"/>
          <w:sz w:val="28"/>
          <w:szCs w:val="28"/>
        </w:rPr>
      </w:pPr>
      <w:r w:rsidRPr="008900C1">
        <w:rPr>
          <w:rFonts w:ascii="Century Schoolbook" w:hAnsi="Century Schoolbook" w:cs="Helvetica Neue"/>
          <w:bCs/>
          <w:color w:val="262626"/>
          <w:sz w:val="28"/>
          <w:szCs w:val="28"/>
        </w:rPr>
        <w:t>Lampasas High School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entury Schoolbook" w:hAnsi="Century Schoolbook" w:cs="Helvetica Neue"/>
          <w:bCs/>
          <w:color w:val="262626"/>
          <w:sz w:val="28"/>
          <w:szCs w:val="28"/>
        </w:rPr>
      </w:pPr>
      <w:r w:rsidRPr="008900C1">
        <w:rPr>
          <w:rFonts w:ascii="Century Schoolbook" w:hAnsi="Century Schoolbook" w:cs="Helvetica Neue"/>
          <w:bCs/>
          <w:color w:val="262626"/>
          <w:sz w:val="28"/>
          <w:szCs w:val="28"/>
        </w:rPr>
        <w:t>201</w:t>
      </w:r>
      <w:r w:rsidR="007849B0">
        <w:rPr>
          <w:rFonts w:ascii="Century Schoolbook" w:hAnsi="Century Schoolbook" w:cs="Helvetica Neue"/>
          <w:bCs/>
          <w:color w:val="262626"/>
          <w:sz w:val="28"/>
          <w:szCs w:val="28"/>
        </w:rPr>
        <w:t>7</w:t>
      </w:r>
      <w:r w:rsidRPr="008900C1">
        <w:rPr>
          <w:rFonts w:ascii="Century Schoolbook" w:hAnsi="Century Schoolbook" w:cs="Helvetica Neue"/>
          <w:bCs/>
          <w:color w:val="262626"/>
          <w:sz w:val="28"/>
          <w:szCs w:val="28"/>
        </w:rPr>
        <w:t>-201</w:t>
      </w:r>
      <w:r w:rsidR="007849B0">
        <w:rPr>
          <w:rFonts w:ascii="Century Schoolbook" w:hAnsi="Century Schoolbook" w:cs="Helvetica Neue"/>
          <w:bCs/>
          <w:color w:val="262626"/>
          <w:sz w:val="28"/>
          <w:szCs w:val="28"/>
        </w:rPr>
        <w:t>8</w:t>
      </w:r>
    </w:p>
    <w:p w:rsidR="00465DCD" w:rsidRPr="008900C1" w:rsidRDefault="00465DCD" w:rsidP="00465DCD">
      <w:pPr>
        <w:widowControl w:val="0"/>
        <w:autoSpaceDE w:val="0"/>
        <w:autoSpaceDN w:val="0"/>
        <w:adjustRightInd w:val="0"/>
        <w:spacing w:after="120"/>
        <w:contextualSpacing/>
        <w:rPr>
          <w:rFonts w:ascii="Century Schoolbook" w:hAnsi="Century Schoolbook" w:cs="Helvetica Neue"/>
          <w:bCs/>
          <w:color w:val="262626"/>
          <w:sz w:val="28"/>
          <w:szCs w:val="28"/>
        </w:rPr>
      </w:pP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Century Schoolbook" w:hAnsi="Century Schoolbook" w:cs="Helvetica Neue"/>
          <w:b/>
          <w:bCs/>
          <w:color w:val="262626"/>
          <w:sz w:val="36"/>
          <w:szCs w:val="36"/>
          <w:u w:val="single"/>
        </w:rPr>
      </w:pPr>
      <w:r w:rsidRPr="008900C1">
        <w:rPr>
          <w:rFonts w:ascii="Century Schoolbook" w:hAnsi="Century Schoolbook" w:cs="Helvetica Neue"/>
          <w:b/>
          <w:bCs/>
          <w:color w:val="262626"/>
          <w:sz w:val="36"/>
          <w:szCs w:val="36"/>
          <w:u w:val="single"/>
        </w:rPr>
        <w:t xml:space="preserve">CHEMISTRY </w:t>
      </w:r>
      <w:r w:rsidR="00465DCD" w:rsidRPr="008900C1">
        <w:rPr>
          <w:rFonts w:ascii="Century Schoolbook" w:hAnsi="Century Schoolbook" w:cs="Helvetica Neue"/>
          <w:b/>
          <w:bCs/>
          <w:color w:val="262626"/>
          <w:sz w:val="36"/>
          <w:szCs w:val="36"/>
          <w:u w:val="single"/>
        </w:rPr>
        <w:t>–</w:t>
      </w:r>
      <w:r w:rsidRPr="008900C1">
        <w:rPr>
          <w:rFonts w:ascii="Century Schoolbook" w:hAnsi="Century Schoolbook" w:cs="Helvetica Neue"/>
          <w:b/>
          <w:bCs/>
          <w:color w:val="262626"/>
          <w:sz w:val="36"/>
          <w:szCs w:val="36"/>
          <w:u w:val="single"/>
        </w:rPr>
        <w:t xml:space="preserve"> SYLLABUS</w:t>
      </w:r>
    </w:p>
    <w:p w:rsidR="00465DCD" w:rsidRPr="008900C1" w:rsidRDefault="00465DCD" w:rsidP="00465DC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Century Schoolbook" w:hAnsi="Century Schoolbook" w:cs="Courier New"/>
          <w:bCs/>
          <w:color w:val="262626"/>
          <w:sz w:val="32"/>
          <w:szCs w:val="32"/>
          <w:u w:val="single"/>
        </w:rPr>
      </w:pPr>
      <w:r w:rsidRPr="008900C1">
        <w:rPr>
          <w:rFonts w:ascii="Century Schoolbook" w:hAnsi="Century Schoolbook" w:cs="Courier New"/>
          <w:bCs/>
          <w:color w:val="262626"/>
          <w:sz w:val="32"/>
          <w:szCs w:val="32"/>
          <w:u w:val="single"/>
        </w:rPr>
        <w:t>Mrs. Silsby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120"/>
        <w:contextualSpacing/>
        <w:rPr>
          <w:rFonts w:ascii="Century Schoolbook" w:hAnsi="Century Schoolbook" w:cs="Helvetica Neue"/>
          <w:bCs/>
          <w:color w:val="262626"/>
        </w:rPr>
      </w:pPr>
    </w:p>
    <w:p w:rsidR="00465DCD" w:rsidRPr="008900C1" w:rsidRDefault="00465DCD" w:rsidP="00465DCD">
      <w:pPr>
        <w:widowControl w:val="0"/>
        <w:autoSpaceDE w:val="0"/>
        <w:autoSpaceDN w:val="0"/>
        <w:adjustRightInd w:val="0"/>
        <w:spacing w:after="120"/>
        <w:contextualSpacing/>
        <w:rPr>
          <w:rFonts w:ascii="Century Schoolbook" w:hAnsi="Century Schoolbook" w:cs="Helvetica Neue"/>
          <w:bCs/>
          <w:color w:val="262626"/>
        </w:rPr>
      </w:pP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120"/>
        <w:contextualSpacing/>
        <w:rPr>
          <w:rFonts w:ascii="Century Schoolbook" w:hAnsi="Century Schoolbook" w:cs="Helvetica Neue Light"/>
          <w:color w:val="262626"/>
          <w:sz w:val="28"/>
          <w:szCs w:val="28"/>
        </w:rPr>
      </w:pPr>
      <w:r w:rsidRPr="008900C1">
        <w:rPr>
          <w:rFonts w:ascii="Century Schoolbook" w:hAnsi="Century Schoolbook" w:cs="Helvetica Neue"/>
          <w:b/>
          <w:bCs/>
          <w:color w:val="262626"/>
          <w:sz w:val="28"/>
          <w:szCs w:val="28"/>
        </w:rPr>
        <w:t>GRADING:</w:t>
      </w:r>
    </w:p>
    <w:p w:rsidR="00D74F0A" w:rsidRPr="008900C1" w:rsidRDefault="00D74F0A" w:rsidP="00465D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50% - Formative: Classwork, Homework, Quizzes, Lab Write-ups, Daily Participation</w:t>
      </w:r>
    </w:p>
    <w:p w:rsidR="00D74F0A" w:rsidRPr="008900C1" w:rsidRDefault="00D74F0A" w:rsidP="00465D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50% - Summative: Tests, Projects, Research and Major Labs</w:t>
      </w:r>
    </w:p>
    <w:p w:rsidR="00D74F0A" w:rsidRPr="008900C1" w:rsidRDefault="00D74F0A" w:rsidP="00465D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b/>
          <w:bCs/>
          <w:color w:val="262626"/>
        </w:rPr>
        <w:t xml:space="preserve">It is the student’s responsibility for </w:t>
      </w:r>
      <w:r w:rsidR="007849B0">
        <w:rPr>
          <w:rFonts w:ascii="Century Schoolbook" w:hAnsi="Century Schoolbook" w:cs="Helvetica Neue"/>
          <w:b/>
          <w:bCs/>
          <w:color w:val="262626"/>
        </w:rPr>
        <w:t xml:space="preserve">to make up </w:t>
      </w:r>
      <w:r w:rsidRPr="008900C1">
        <w:rPr>
          <w:rFonts w:ascii="Century Schoolbook" w:hAnsi="Century Schoolbook" w:cs="Helvetica Neue"/>
          <w:b/>
          <w:bCs/>
          <w:color w:val="262626"/>
        </w:rPr>
        <w:t>assignments missed during any absence</w:t>
      </w:r>
      <w:r w:rsidRPr="008900C1">
        <w:rPr>
          <w:rFonts w:ascii="Century Schoolbook" w:hAnsi="Century Schoolbook" w:cs="Helvetica Neue"/>
          <w:bCs/>
          <w:color w:val="262626"/>
        </w:rPr>
        <w:t xml:space="preserve"> (</w:t>
      </w:r>
      <w:r w:rsidRPr="008900C1">
        <w:rPr>
          <w:rFonts w:ascii="Century Schoolbook" w:hAnsi="Century Schoolbook" w:cs="Helvetica Neue"/>
          <w:color w:val="262626"/>
        </w:rPr>
        <w:t>See Student-Parent Handbook)</w:t>
      </w:r>
    </w:p>
    <w:p w:rsidR="00D74F0A" w:rsidRPr="008900C1" w:rsidRDefault="00D74F0A" w:rsidP="00465D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b/>
          <w:bCs/>
          <w:color w:val="262626"/>
        </w:rPr>
        <w:t>You are responsible to obtain work prior to any planned absence.</w:t>
      </w:r>
      <w:r w:rsidRPr="008900C1">
        <w:rPr>
          <w:rFonts w:ascii="Century Schoolbook" w:hAnsi="Century Schoolbook" w:cs="Helvetica Neue"/>
          <w:color w:val="262626"/>
        </w:rPr>
        <w:t xml:space="preserve">  No extra time is given for assignments already in your hands or during a planned absence.  Please check in with me ahead of time</w:t>
      </w:r>
      <w:r w:rsidR="007849B0">
        <w:rPr>
          <w:rFonts w:ascii="Century Schoolbook" w:hAnsi="Century Schoolbook" w:cs="Helvetica Neue"/>
          <w:color w:val="262626"/>
        </w:rPr>
        <w:t>.</w:t>
      </w:r>
    </w:p>
    <w:p w:rsidR="00D74F0A" w:rsidRPr="008900C1" w:rsidRDefault="00D74F0A" w:rsidP="00465D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b/>
          <w:bCs/>
          <w:color w:val="262626"/>
        </w:rPr>
        <w:t>Family Access</w:t>
      </w:r>
      <w:r w:rsidRPr="008900C1">
        <w:rPr>
          <w:rFonts w:ascii="Century Schoolbook" w:hAnsi="Century Schoolbook" w:cs="Helvetica Neue"/>
          <w:bCs/>
          <w:color w:val="262626"/>
        </w:rPr>
        <w:t xml:space="preserve"> is available to check your grades and missing assignments.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</w:rPr>
      </w:pPr>
    </w:p>
    <w:p w:rsidR="00465DCD" w:rsidRPr="008900C1" w:rsidRDefault="00465DCD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</w:rPr>
      </w:pP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120"/>
        <w:contextualSpacing/>
        <w:rPr>
          <w:rFonts w:ascii="Century Schoolbook" w:hAnsi="Century Schoolbook" w:cs="Helvetica Neue Light"/>
          <w:color w:val="262626"/>
          <w:sz w:val="28"/>
          <w:szCs w:val="28"/>
        </w:rPr>
      </w:pPr>
      <w:r w:rsidRPr="008900C1">
        <w:rPr>
          <w:rFonts w:ascii="Century Schoolbook" w:hAnsi="Century Schoolbook" w:cs="Helvetica Neue"/>
          <w:b/>
          <w:bCs/>
          <w:color w:val="262626"/>
          <w:sz w:val="28"/>
          <w:szCs w:val="28"/>
        </w:rPr>
        <w:t>CORRECTIONS: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b/>
          <w:bCs/>
          <w:color w:val="262626"/>
        </w:rPr>
        <w:t>In order to correct an assignment a student must:</w:t>
      </w:r>
    </w:p>
    <w:p w:rsidR="00D74F0A" w:rsidRPr="008900C1" w:rsidRDefault="00D74F0A" w:rsidP="00465D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Score below 75% on the assignment.</w:t>
      </w:r>
    </w:p>
    <w:p w:rsidR="00D74F0A" w:rsidRPr="008900C1" w:rsidRDefault="00D74F0A" w:rsidP="00465D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 xml:space="preserve">Complete the corrections of the assignment within </w:t>
      </w:r>
      <w:r w:rsidRPr="007849B0">
        <w:rPr>
          <w:rFonts w:ascii="Century Schoolbook" w:hAnsi="Century Schoolbook" w:cs="Helvetica Neue"/>
          <w:color w:val="262626"/>
          <w:u w:val="single"/>
        </w:rPr>
        <w:t>5 school days</w:t>
      </w:r>
      <w:r w:rsidRPr="008900C1">
        <w:rPr>
          <w:rFonts w:ascii="Century Schoolbook" w:hAnsi="Century Schoolbook" w:cs="Helvetica Neue"/>
          <w:color w:val="262626"/>
        </w:rPr>
        <w:t xml:space="preserve"> of the original due date.</w:t>
      </w:r>
    </w:p>
    <w:p w:rsidR="00D74F0A" w:rsidRPr="008900C1" w:rsidRDefault="00D74F0A" w:rsidP="00465D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Complete ALL previous assignments (no zeros or missing work).</w:t>
      </w:r>
    </w:p>
    <w:p w:rsidR="00D74F0A" w:rsidRPr="008900C1" w:rsidRDefault="00D74F0A" w:rsidP="00465D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Corrections must include an explanation of WHY the previous answer was wrong and what needed to be done to reach the correct answer.</w:t>
      </w:r>
    </w:p>
    <w:p w:rsidR="00D74F0A" w:rsidRPr="008900C1" w:rsidRDefault="00D74F0A" w:rsidP="00465D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Corrected scores will not exceed 75%.</w:t>
      </w:r>
    </w:p>
    <w:p w:rsidR="00D74F0A" w:rsidRPr="008900C1" w:rsidRDefault="00D74F0A" w:rsidP="00465D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entury Schoolbook" w:hAnsi="Century Schoolbook" w:cs="Helvetica Neue"/>
          <w:color w:val="262626"/>
        </w:rPr>
      </w:pPr>
    </w:p>
    <w:p w:rsidR="00D74F0A" w:rsidRPr="008900C1" w:rsidRDefault="00D74F0A" w:rsidP="00465D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entury Schoolbook" w:hAnsi="Century Schoolbook" w:cs="Helvetica Neue"/>
          <w:color w:val="262626"/>
        </w:rPr>
      </w:pP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b/>
          <w:bCs/>
          <w:color w:val="262626"/>
          <w:sz w:val="28"/>
          <w:szCs w:val="28"/>
        </w:rPr>
      </w:pPr>
      <w:r w:rsidRPr="008900C1">
        <w:rPr>
          <w:rFonts w:ascii="Century Schoolbook" w:hAnsi="Century Schoolbook" w:cs="Helvetica Neue"/>
          <w:b/>
          <w:bCs/>
          <w:color w:val="262626"/>
          <w:sz w:val="28"/>
          <w:szCs w:val="28"/>
        </w:rPr>
        <w:t>STUDENT EXPECTATIONS / POLICIES:</w:t>
      </w:r>
    </w:p>
    <w:p w:rsidR="00D74F0A" w:rsidRPr="008900C1" w:rsidRDefault="00D74F0A" w:rsidP="00465D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Respect the teacher and classmates to provide the best learning environment for all (common courtesy).</w:t>
      </w:r>
    </w:p>
    <w:p w:rsidR="00D74F0A" w:rsidRPr="008900C1" w:rsidRDefault="00D74F0A" w:rsidP="00465D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Respect school property and lab equipment.  Students are responsible for damage or breakage of lab equipment.</w:t>
      </w:r>
    </w:p>
    <w:p w:rsidR="00D74F0A" w:rsidRPr="008900C1" w:rsidRDefault="00D74F0A" w:rsidP="00465D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Follow all lab safety procedures and guidelines.</w:t>
      </w:r>
    </w:p>
    <w:p w:rsidR="00D74F0A" w:rsidRPr="008900C1" w:rsidRDefault="00D74F0A" w:rsidP="00465D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Be in the class</w:t>
      </w:r>
      <w:r w:rsidR="007849B0">
        <w:rPr>
          <w:rFonts w:ascii="Century Schoolbook" w:hAnsi="Century Schoolbook" w:cs="Helvetica Neue"/>
          <w:color w:val="262626"/>
        </w:rPr>
        <w:t>,</w:t>
      </w:r>
      <w:r w:rsidRPr="008900C1">
        <w:rPr>
          <w:rFonts w:ascii="Century Schoolbook" w:hAnsi="Century Schoolbook" w:cs="Helvetica Neue"/>
          <w:color w:val="262626"/>
        </w:rPr>
        <w:t xml:space="preserve"> seated and prepared to work when the bell rings.</w:t>
      </w:r>
    </w:p>
    <w:p w:rsidR="00D74F0A" w:rsidRPr="008900C1" w:rsidRDefault="00D74F0A" w:rsidP="00465D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 xml:space="preserve">Take care of all personal needs </w:t>
      </w:r>
      <w:r w:rsidRPr="008900C1">
        <w:rPr>
          <w:rFonts w:ascii="Century Schoolbook" w:hAnsi="Century Schoolbook" w:cs="Helvetica Neue"/>
          <w:b/>
          <w:color w:val="262626"/>
          <w:u w:val="single"/>
        </w:rPr>
        <w:t>BEFORE </w:t>
      </w:r>
      <w:r w:rsidRPr="008900C1">
        <w:rPr>
          <w:rFonts w:ascii="Century Schoolbook" w:hAnsi="Century Schoolbook" w:cs="Helvetica Neue"/>
          <w:color w:val="262626"/>
        </w:rPr>
        <w:t>arriving to class. (Restroom, water, etc.)</w:t>
      </w:r>
    </w:p>
    <w:p w:rsidR="00D74F0A" w:rsidRPr="008900C1" w:rsidRDefault="00D74F0A" w:rsidP="00465D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Cell phones and other electronic devices are not to be seen, heard, or used unless directed by the teacher.</w:t>
      </w:r>
      <w:r w:rsidR="007849B0">
        <w:rPr>
          <w:rFonts w:ascii="Century Schoolbook" w:hAnsi="Century Schoolbook" w:cs="Helvetica Neue"/>
          <w:color w:val="262626"/>
        </w:rPr>
        <w:t xml:space="preserve">  Keep them off your desk.</w:t>
      </w:r>
      <w:r w:rsidRPr="008900C1">
        <w:rPr>
          <w:rFonts w:ascii="Century Schoolbook" w:hAnsi="Century Schoolbook" w:cs="Helvetica Neue"/>
          <w:color w:val="262626"/>
        </w:rPr>
        <w:t xml:space="preserve">  They </w:t>
      </w:r>
      <w:r w:rsidR="007849B0">
        <w:rPr>
          <w:rFonts w:ascii="Century Schoolbook" w:hAnsi="Century Schoolbook" w:cs="Helvetica Neue"/>
          <w:color w:val="262626"/>
        </w:rPr>
        <w:t>WILL</w:t>
      </w:r>
      <w:r w:rsidRPr="008900C1">
        <w:rPr>
          <w:rFonts w:ascii="Century Schoolbook" w:hAnsi="Century Schoolbook" w:cs="Helvetica Neue"/>
          <w:color w:val="262626"/>
        </w:rPr>
        <w:t xml:space="preserve"> be taken up and/or turned in to the office.</w:t>
      </w:r>
      <w:bookmarkStart w:id="0" w:name="_GoBack"/>
      <w:bookmarkEnd w:id="0"/>
    </w:p>
    <w:p w:rsidR="00D74F0A" w:rsidRPr="008900C1" w:rsidRDefault="00D74F0A" w:rsidP="00465D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b/>
          <w:color w:val="262626"/>
          <w:u w:val="single"/>
        </w:rPr>
        <w:t>No food or drinks</w:t>
      </w:r>
      <w:r w:rsidRPr="008900C1">
        <w:rPr>
          <w:rFonts w:ascii="Century Schoolbook" w:hAnsi="Century Schoolbook" w:cs="Helvetica Neue"/>
          <w:color w:val="262626"/>
        </w:rPr>
        <w:t xml:space="preserve"> will be allowed in the classroom, except for water (with a secure lid).  Wat</w:t>
      </w:r>
      <w:r w:rsidR="00465DCD" w:rsidRPr="008900C1">
        <w:rPr>
          <w:rFonts w:ascii="Century Schoolbook" w:hAnsi="Century Schoolbook" w:cs="Helvetica Neue"/>
          <w:color w:val="262626"/>
        </w:rPr>
        <w:t>er must be in a clear container, but it will NOT be allowed in the lab area!</w:t>
      </w:r>
    </w:p>
    <w:p w:rsidR="00465DCD" w:rsidRPr="008900C1" w:rsidRDefault="00465DCD" w:rsidP="00465D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lastRenderedPageBreak/>
        <w:t xml:space="preserve">Bring all necessary supplies to class and use class time wisely.  </w:t>
      </w:r>
      <w:r w:rsidRPr="008900C1">
        <w:rPr>
          <w:rFonts w:ascii="Century Schoolbook" w:hAnsi="Century Schoolbook" w:cs="Helvetica Neue"/>
          <w:b/>
          <w:bCs/>
          <w:color w:val="262626"/>
        </w:rPr>
        <w:t>You must have your binder</w:t>
      </w:r>
      <w:r w:rsidR="007849B0">
        <w:rPr>
          <w:rFonts w:ascii="Century Schoolbook" w:hAnsi="Century Schoolbook" w:cs="Helvetica Neue"/>
          <w:b/>
          <w:bCs/>
          <w:color w:val="262626"/>
        </w:rPr>
        <w:t>, paper and writing utensil</w:t>
      </w:r>
      <w:r w:rsidRPr="008900C1">
        <w:rPr>
          <w:rFonts w:ascii="Century Schoolbook" w:hAnsi="Century Schoolbook" w:cs="Helvetica Neue"/>
          <w:b/>
          <w:bCs/>
          <w:color w:val="262626"/>
        </w:rPr>
        <w:t> in class daily.</w:t>
      </w:r>
    </w:p>
    <w:p w:rsidR="00D74F0A" w:rsidRPr="008900C1" w:rsidRDefault="00D74F0A" w:rsidP="00465D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The Student/Parent Handbook will be the basis for standard rules.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</w:rPr>
      </w:pPr>
    </w:p>
    <w:p w:rsidR="00465DCD" w:rsidRPr="008900C1" w:rsidRDefault="00465DCD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</w:rPr>
      </w:pP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b/>
          <w:bCs/>
          <w:color w:val="262626"/>
          <w:sz w:val="28"/>
          <w:szCs w:val="28"/>
        </w:rPr>
      </w:pPr>
      <w:r w:rsidRPr="008900C1">
        <w:rPr>
          <w:rFonts w:ascii="Century Schoolbook" w:hAnsi="Century Schoolbook" w:cs="Helvetica Neue"/>
          <w:b/>
          <w:bCs/>
          <w:color w:val="262626"/>
          <w:sz w:val="28"/>
          <w:szCs w:val="28"/>
        </w:rPr>
        <w:t>SUPPLIES (BRING DAILY):</w:t>
      </w:r>
    </w:p>
    <w:p w:rsidR="00D74F0A" w:rsidRPr="008900C1" w:rsidRDefault="00D74F0A" w:rsidP="00465DC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Pencils (more than one)</w:t>
      </w:r>
    </w:p>
    <w:p w:rsidR="00D74F0A" w:rsidRPr="008900C1" w:rsidRDefault="00D74F0A" w:rsidP="00465DC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Eraser</w:t>
      </w:r>
    </w:p>
    <w:p w:rsidR="00D74F0A" w:rsidRPr="008900C1" w:rsidRDefault="00D74F0A" w:rsidP="00465DC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3-Ring Binder (1" minimum, but 2" should be plenty)</w:t>
      </w:r>
    </w:p>
    <w:p w:rsidR="00D74F0A" w:rsidRPr="008900C1" w:rsidRDefault="00D74F0A" w:rsidP="00465DC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Loose-leaf paper / Folder paper</w:t>
      </w:r>
    </w:p>
    <w:p w:rsidR="00D74F0A" w:rsidRPr="008900C1" w:rsidRDefault="00D74F0A" w:rsidP="00465D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entury Schoolbook" w:hAnsi="Century Schoolbook" w:cs="Helvetica Neue"/>
          <w:color w:val="262626"/>
        </w:rPr>
      </w:pP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val="single"/>
        </w:rPr>
      </w:pPr>
      <w:r w:rsidRPr="008900C1">
        <w:rPr>
          <w:rFonts w:ascii="Century Schoolbook" w:hAnsi="Century Schoolbook" w:cs="Helvetica Neue"/>
          <w:color w:val="262626"/>
          <w:u w:val="single"/>
        </w:rPr>
        <w:t>Other Supplies (</w:t>
      </w:r>
      <w:r w:rsidR="007849B0">
        <w:rPr>
          <w:rFonts w:ascii="Century Schoolbook" w:hAnsi="Century Schoolbook" w:cs="Helvetica Neue"/>
          <w:color w:val="262626"/>
          <w:u w:val="single"/>
        </w:rPr>
        <w:t>Optional</w:t>
      </w:r>
      <w:r w:rsidRPr="008900C1">
        <w:rPr>
          <w:rFonts w:ascii="Century Schoolbook" w:hAnsi="Century Schoolbook" w:cs="Helvetica Neue"/>
          <w:color w:val="262626"/>
          <w:u w:val="single"/>
        </w:rPr>
        <w:t>):</w:t>
      </w:r>
    </w:p>
    <w:p w:rsidR="00D74F0A" w:rsidRPr="008900C1" w:rsidRDefault="00D74F0A" w:rsidP="00465DC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Tabbed Dividers (for binder)</w:t>
      </w:r>
    </w:p>
    <w:p w:rsidR="00D74F0A" w:rsidRPr="008900C1" w:rsidRDefault="00D74F0A" w:rsidP="00465DC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Colored pencils</w:t>
      </w:r>
    </w:p>
    <w:p w:rsidR="00D74F0A" w:rsidRPr="008900C1" w:rsidRDefault="00D74F0A" w:rsidP="00465DC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Century Schoolbook" w:hAnsi="Century Schoolbook" w:cs="Helvetica Neue"/>
          <w:color w:val="262626"/>
        </w:rPr>
      </w:pPr>
      <w:r w:rsidRPr="008900C1">
        <w:rPr>
          <w:rFonts w:ascii="Century Schoolbook" w:hAnsi="Century Schoolbook" w:cs="Helvetica Neue"/>
          <w:color w:val="262626"/>
        </w:rPr>
        <w:t>Highlighters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</w:rPr>
      </w:pPr>
    </w:p>
    <w:p w:rsidR="00465DCD" w:rsidRPr="008900C1" w:rsidRDefault="00465DCD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</w:rPr>
      </w:pPr>
    </w:p>
    <w:p w:rsidR="00D74F0A" w:rsidRDefault="007849B0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b/>
          <w:bCs/>
          <w:color w:val="262626"/>
          <w:sz w:val="28"/>
          <w:szCs w:val="28"/>
        </w:rPr>
      </w:pPr>
      <w:r>
        <w:rPr>
          <w:rFonts w:ascii="Century Schoolbook" w:hAnsi="Century Schoolbook" w:cs="Helvetica Neue"/>
          <w:b/>
          <w:bCs/>
          <w:color w:val="262626"/>
          <w:sz w:val="28"/>
          <w:szCs w:val="28"/>
        </w:rPr>
        <w:t xml:space="preserve">PROJECTED </w:t>
      </w:r>
      <w:r w:rsidR="00D74F0A" w:rsidRPr="008900C1">
        <w:rPr>
          <w:rFonts w:ascii="Century Schoolbook" w:hAnsi="Century Schoolbook" w:cs="Helvetica Neue"/>
          <w:b/>
          <w:bCs/>
          <w:color w:val="262626"/>
          <w:sz w:val="28"/>
          <w:szCs w:val="28"/>
        </w:rPr>
        <w:t>LESSONS:</w:t>
      </w:r>
    </w:p>
    <w:p w:rsidR="007849B0" w:rsidRPr="008900C1" w:rsidRDefault="007849B0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b/>
          <w:bCs/>
          <w:color w:val="262626"/>
          <w:sz w:val="28"/>
          <w:szCs w:val="28"/>
        </w:rPr>
      </w:pP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val="single" w:color="262626"/>
        </w:rPr>
        <w:t>1st Quarter (9 weeks):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00: Safety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01: Matter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02: Measurements &amp; Calculations (Dimensional Analysis)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03: Atoms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val="single" w:color="262626"/>
        </w:rPr>
        <w:t>2nd Quarter (9 weeks):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04: Arrangement of Electrons in the Atom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05: Periodic Law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06: Chemical Bonding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07: Chemical Formulas (Nomenclature)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val="single" w:color="262626"/>
        </w:rPr>
        <w:t>3rd Quarter (9 weeks):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08: Chemical Equations &amp; Reactions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09: Mole Concept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10: Stoichiometry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val="single" w:color="262626"/>
        </w:rPr>
        <w:t>4th Quarter (9 weeks):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11: Gases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12: Solutions</w:t>
      </w:r>
    </w:p>
    <w:p w:rsidR="00D74F0A" w:rsidRPr="008900C1" w:rsidRDefault="00D74F0A" w:rsidP="00465DCD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Schoolbook" w:hAnsi="Century Schoolbook" w:cs="Helvetica Neue"/>
          <w:color w:val="262626"/>
          <w:u w:color="262626"/>
        </w:rPr>
      </w:pPr>
      <w:r w:rsidRPr="008900C1">
        <w:rPr>
          <w:rFonts w:ascii="Century Schoolbook" w:hAnsi="Century Schoolbook" w:cs="Helvetica Neue"/>
          <w:color w:val="262626"/>
          <w:u w:color="262626"/>
        </w:rPr>
        <w:t>Unit 13: Acids &amp; Bases (pH)</w:t>
      </w:r>
    </w:p>
    <w:sectPr w:rsidR="00D74F0A" w:rsidRPr="008900C1" w:rsidSect="00D74F0A">
      <w:pgSz w:w="12240" w:h="15840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ight">
    <w:charset w:val="00"/>
    <w:family w:val="auto"/>
    <w:pitch w:val="variable"/>
    <w:sig w:usb0="800000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0A"/>
    <w:rsid w:val="00465DCD"/>
    <w:rsid w:val="007849B0"/>
    <w:rsid w:val="008900C1"/>
    <w:rsid w:val="009B0291"/>
    <w:rsid w:val="00AE2AF1"/>
    <w:rsid w:val="00D74F0A"/>
    <w:rsid w:val="00E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243DA"/>
  <w14:defaultImageDpi w14:val="300"/>
  <w15:docId w15:val="{847ADEAC-DEA0-4419-A1AE-C3F92BF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AD80B850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</dc:creator>
  <cp:keywords/>
  <dc:description/>
  <cp:lastModifiedBy>SILSBY, HEATHER</cp:lastModifiedBy>
  <cp:revision>3</cp:revision>
  <dcterms:created xsi:type="dcterms:W3CDTF">2017-08-11T21:39:00Z</dcterms:created>
  <dcterms:modified xsi:type="dcterms:W3CDTF">2017-08-11T21:45:00Z</dcterms:modified>
</cp:coreProperties>
</file>